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3"/>
        <w:gridCol w:w="3120"/>
        <w:gridCol w:w="2587"/>
        <w:gridCol w:w="2629"/>
      </w:tblGrid>
      <w:tr w:rsidR="00F37DAE">
        <w:trPr>
          <w:cantSplit/>
          <w:trHeight w:val="48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40"/>
        </w:trPr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27"/>
        </w:trPr>
        <w:tc>
          <w:tcPr>
            <w:tcW w:w="46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362"/>
        </w:trPr>
        <w:tc>
          <w:tcPr>
            <w:tcW w:w="46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>
        <w:trPr>
          <w:cantSplit/>
          <w:trHeight w:val="1436"/>
        </w:trPr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/>
    <w:p w:rsidR="00F37DAE" w:rsidRDefault="00F37DAE">
      <w:pPr>
        <w:jc w:val="center"/>
      </w:pPr>
      <w:r>
        <w:rPr>
          <w:rFonts w:ascii="Arial" w:hAnsi="Arial" w:cs="Arial"/>
        </w:rPr>
        <w:t>(Sez. I, Tabella A, d.lgs. n. 222/2016)</w:t>
      </w:r>
    </w:p>
    <w:p w:rsidR="00F37DAE" w:rsidRDefault="00F37DAE">
      <w:pPr>
        <w:rPr>
          <w:rFonts w:ascii="Arial" w:hAnsi="Arial" w:cs="Arial"/>
          <w:i/>
          <w:szCs w:val="18"/>
        </w:rPr>
      </w:pPr>
    </w:p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  <w:r w:rsidR="009E3EA8" w:rsidRPr="00B54038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Stagionale                 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t>Tipologia di esercizio (*)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E563E7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albergo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residenza turistico-alberghiera (RTA)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albergo diffuso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condhotel</w:t>
            </w:r>
          </w:p>
          <w:p w:rsidR="00F37DAE" w:rsidRPr="00E563E7" w:rsidRDefault="00F37DAE">
            <w:pPr>
              <w:spacing w:line="276" w:lineRule="auto"/>
              <w:ind w:left="227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 seguito di:</w:t>
            </w:r>
          </w:p>
          <w:p w:rsidR="00E563E7" w:rsidRPr="00E563E7" w:rsidRDefault="00F37DA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  <w:r w:rsidRPr="00E563E7">
              <w:rPr>
                <w:rFonts w:ascii="Arial" w:eastAsia="Wingdings" w:hAnsi="Arial" w:cs="Arial"/>
                <w:szCs w:val="18"/>
              </w:rPr>
              <w:t>esecuzione di un intervento di riqualificazione edilizia di cui al PdC/SCIA n.</w:t>
            </w:r>
            <w:r w:rsidRPr="00E563E7">
              <w:rPr>
                <w:rFonts w:ascii="Arial" w:eastAsia="Wingdings" w:hAnsi="Arial" w:cs="Arial"/>
                <w:i/>
                <w:color w:val="808080"/>
              </w:rPr>
              <w:t>________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 del 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</w:p>
          <w:p w:rsidR="00F37DAE" w:rsidRPr="00E563E7" w:rsidRDefault="00F37DA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altro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(specificare)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___________________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>
              <w:rPr>
                <w:rFonts w:ascii="Arial" w:eastAsia="Wingdings" w:hAnsi="Arial" w:cs="Arial"/>
                <w:b/>
                <w:szCs w:val="18"/>
              </w:rPr>
              <w:t xml:space="preserve">icazione dichiarata / richiesta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(*)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__________________________________________________________________ 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eastAsia="Wingdings" w:hAnsi="Arial" w:cs="Arial"/>
                <w:szCs w:val="18"/>
              </w:rPr>
              <w:t>.prot.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r>
              <w:rPr>
                <w:rFonts w:ascii="Arial" w:eastAsia="Wingdings" w:hAnsi="Arial" w:cs="Arial"/>
              </w:rPr>
              <w:t>Il(la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,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2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lastRenderedPageBreak/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complessivo posti letto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Camere</w:t>
            </w: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camere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  <w:r>
              <w:rPr>
                <w:rFonts w:ascii="Arial" w:eastAsia="Wingdings" w:hAnsi="Arial" w:cs="Arial"/>
                <w:szCs w:val="18"/>
              </w:rPr>
              <w:t xml:space="preserve"> per posti letto complessivi in camere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F37DA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left="-70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68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70"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</w:tr>
            <w:tr w:rsidR="00F37DA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0"/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autoSpaceDE w:val="0"/>
                    <w:snapToGrid w:val="0"/>
                    <w:spacing w:after="120"/>
                    <w:rPr>
                      <w:rFonts w:ascii="Times New Roman" w:eastAsia="Wingdings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Unità abitative</w:t>
            </w: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Totale unità abitative con uso cucina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</w:t>
            </w:r>
            <w:r>
              <w:rPr>
                <w:rFonts w:ascii="Arial" w:eastAsia="Wingdings" w:hAnsi="Arial" w:cs="Arial"/>
                <w:szCs w:val="18"/>
              </w:rPr>
              <w:t xml:space="preserve"> per posti letto complessivi in unità abitative n.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 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F37DA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Monolocali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Cucina in vano separato</w:t>
                  </w:r>
                </w:p>
                <w:p w:rsidR="00F37DAE" w:rsidRPr="001D6419" w:rsidRDefault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(sì</w:t>
                  </w:r>
                  <w:r w:rsidR="00F37DAE" w:rsidRPr="001D6419">
                    <w:rPr>
                      <w:rFonts w:ascii="Arial" w:eastAsia="Wingdings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Bagni privati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Totale posti letto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</w:tc>
            </w:tr>
            <w:tr w:rsidR="00F37DA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eastAsia="Wingdings" w:hAnsi="Arial" w:cs="Arial"/>
                      <w:color w:val="808080"/>
                      <w:szCs w:val="18"/>
                    </w:rPr>
                  </w:pP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Camere per il solo pernotta-</w:t>
                  </w:r>
                </w:p>
                <w:p w:rsidR="00F37DAE" w:rsidRPr="001D6419" w:rsidRDefault="00F37DA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mento</w:t>
                  </w:r>
                </w:p>
                <w:p w:rsidR="00F37DAE" w:rsidRPr="001D6419" w:rsidRDefault="00F37DA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separato dal pernottamen</w:t>
                  </w:r>
                  <w:r w:rsidR="001D6419" w:rsidRPr="001D6419">
                    <w:rPr>
                      <w:rFonts w:ascii="Arial" w:eastAsia="Wingdings" w:hAnsi="Arial" w:cs="Arial"/>
                      <w:szCs w:val="18"/>
                    </w:rPr>
                    <w:t>-</w:t>
                  </w:r>
                  <w:r w:rsidRPr="001D6419">
                    <w:rPr>
                      <w:rFonts w:ascii="Arial" w:eastAsia="Wingdings" w:hAnsi="Arial" w:cs="Arial"/>
                      <w:szCs w:val="18"/>
                    </w:rPr>
                    <w:t>to</w:t>
                  </w:r>
                </w:p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D5468C" w:rsidRDefault="00D5468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1C30E4" w:rsidRDefault="00F37DAE">
            <w:pPr>
              <w:spacing w:line="360" w:lineRule="auto"/>
              <w:jc w:val="left"/>
            </w:pPr>
            <w:r w:rsidRPr="001C30E4">
              <w:rPr>
                <w:rFonts w:ascii="Arial" w:eastAsia="Wingdings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ad uso residenziale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 xml:space="preserve"> (</w:t>
            </w:r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>solo in caso di condhotel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10"/>
              <w:gridCol w:w="1020"/>
            </w:tblGrid>
            <w:tr w:rsidR="00F37DA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F37DA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F37DAE" w:rsidRPr="001D6419" w:rsidRDefault="00F37DA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Rimandonotaapidipagina"/>
                      <w:rFonts w:ascii="Arial" w:hAnsi="Arial"/>
                      <w:szCs w:val="18"/>
                    </w:rPr>
                    <w:footnoteReference w:id="3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di aver rispettato le norme relative alla destinazione d’uso 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Altro(*) ____________________________(Ulteriori dichiarazioni espressamente previste dalla normativa regionale)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4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6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Dichiarazione di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In caso di autodichiarazione per la classificazione della struttura </w:t>
            </w: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di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 caso in cui è prevista  la SCIA per la classificazione della struttura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9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2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</w:pPr>
    </w:p>
    <w:sectPr w:rsidR="00F37DAE">
      <w:footerReference w:type="default" r:id="rId7"/>
      <w:footerReference w:type="first" r:id="rId8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3B" w:rsidRDefault="0074093B">
      <w:r>
        <w:separator/>
      </w:r>
    </w:p>
  </w:endnote>
  <w:endnote w:type="continuationSeparator" w:id="0">
    <w:p w:rsidR="0074093B" w:rsidRDefault="0074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Yu Gothic UI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E" w:rsidRDefault="00F37DA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950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  <w:lang w:val="it-IT"/>
      </w:rPr>
      <w:t>__</w:t>
    </w:r>
  </w:p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F37DAE" w:rsidRPr="00E563E7" w:rsidRDefault="00F37DAE">
    <w:pPr>
      <w:pStyle w:val="Pidipagina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 w:rsidR="00F9501E"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3B" w:rsidRDefault="0074093B">
      <w:r>
        <w:separator/>
      </w:r>
    </w:p>
  </w:footnote>
  <w:footnote w:type="continuationSeparator" w:id="0">
    <w:p w:rsidR="0074093B" w:rsidRDefault="0074093B">
      <w:r>
        <w:continuationSeparator/>
      </w:r>
    </w:p>
  </w:footnote>
  <w:footnote w:id="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3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lang w:val="it-IT"/>
        </w:rPr>
        <w:t xml:space="preserve"> </w:t>
      </w:r>
      <w:r>
        <w:rPr>
          <w:rFonts w:ascii="Arial" w:hAnsi="Arial"/>
          <w:sz w:val="18"/>
          <w:szCs w:val="18"/>
        </w:rPr>
        <w:t xml:space="preserve">La superficie netta delle unità abitative ad uso residenziale deve essere </w:t>
      </w:r>
      <w:r w:rsidR="001C30E4">
        <w:rPr>
          <w:rFonts w:ascii="Arial" w:hAnsi="Arial"/>
          <w:sz w:val="18"/>
          <w:szCs w:val="18"/>
          <w:lang w:val="it-IT"/>
        </w:rPr>
        <w:t xml:space="preserve">non superiore al </w:t>
      </w:r>
      <w:r>
        <w:rPr>
          <w:rFonts w:ascii="Arial" w:hAnsi="Arial"/>
          <w:sz w:val="18"/>
          <w:szCs w:val="18"/>
        </w:rPr>
        <w:t>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4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6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 xml:space="preserve">. </w:t>
      </w:r>
    </w:p>
  </w:footnote>
  <w:footnote w:id="7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9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</w:p>
  </w:footnote>
  <w:footnote w:id="10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Le finalità del trattamento possono essere ulteriormente specificate in relazione ai settori di intervento.</w:t>
      </w:r>
    </w:p>
  </w:footnote>
  <w:footnote w:id="12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C"/>
    <w:rsid w:val="0004706B"/>
    <w:rsid w:val="00083DAD"/>
    <w:rsid w:val="0016490A"/>
    <w:rsid w:val="00184A6B"/>
    <w:rsid w:val="001C30E4"/>
    <w:rsid w:val="001D6419"/>
    <w:rsid w:val="002A4840"/>
    <w:rsid w:val="004145AE"/>
    <w:rsid w:val="004C7E5C"/>
    <w:rsid w:val="005772E3"/>
    <w:rsid w:val="00580140"/>
    <w:rsid w:val="005A2411"/>
    <w:rsid w:val="006653AC"/>
    <w:rsid w:val="006919FD"/>
    <w:rsid w:val="0074093B"/>
    <w:rsid w:val="00771001"/>
    <w:rsid w:val="008D14E2"/>
    <w:rsid w:val="009E3EA8"/>
    <w:rsid w:val="00B54038"/>
    <w:rsid w:val="00D5468C"/>
    <w:rsid w:val="00D84C5A"/>
    <w:rsid w:val="00DB24E0"/>
    <w:rsid w:val="00E416B8"/>
    <w:rsid w:val="00E563E7"/>
    <w:rsid w:val="00E94BF1"/>
    <w:rsid w:val="00F37DAE"/>
    <w:rsid w:val="00F9501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ABD543-7C26-445E-927E-9C2B418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Rita Montagnino</dc:creator>
  <cp:keywords/>
  <cp:lastModifiedBy>PERA Guido</cp:lastModifiedBy>
  <cp:revision>2</cp:revision>
  <cp:lastPrinted>1601-01-01T00:00:00Z</cp:lastPrinted>
  <dcterms:created xsi:type="dcterms:W3CDTF">2019-05-02T14:03:00Z</dcterms:created>
  <dcterms:modified xsi:type="dcterms:W3CDTF">2019-05-02T14:03:00Z</dcterms:modified>
</cp:coreProperties>
</file>